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BCDA" w14:textId="77777777" w:rsidR="008B7558" w:rsidRDefault="008B7558" w:rsidP="002B511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663A81E9" w14:textId="616DC85F" w:rsidR="002B5116" w:rsidRPr="008B7558" w:rsidRDefault="00A60C62" w:rsidP="002B511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7558">
        <w:rPr>
          <w:rFonts w:ascii="Times New Roman" w:hAnsi="Times New Roman" w:cs="Times New Roman"/>
          <w:b/>
          <w:i/>
          <w:sz w:val="24"/>
          <w:szCs w:val="24"/>
        </w:rPr>
        <w:t>Hairadox</w:t>
      </w:r>
      <w:proofErr w:type="spellEnd"/>
      <w:r w:rsidRPr="008B7558">
        <w:rPr>
          <w:rFonts w:ascii="Times New Roman" w:hAnsi="Times New Roman" w:cs="Times New Roman"/>
          <w:b/>
          <w:i/>
          <w:sz w:val="24"/>
          <w:szCs w:val="24"/>
        </w:rPr>
        <w:t xml:space="preserve"> Hair Care Center is a specialty salon with a fantastic environment where the right </w:t>
      </w:r>
      <w:r w:rsidR="008B7558" w:rsidRPr="008B7558">
        <w:rPr>
          <w:rFonts w:ascii="Times New Roman" w:hAnsi="Times New Roman" w:cs="Times New Roman"/>
          <w:b/>
          <w:i/>
          <w:sz w:val="24"/>
          <w:szCs w:val="24"/>
        </w:rPr>
        <w:t xml:space="preserve">professionals </w:t>
      </w:r>
      <w:r w:rsidRPr="008B7558">
        <w:rPr>
          <w:rFonts w:ascii="Times New Roman" w:hAnsi="Times New Roman" w:cs="Times New Roman"/>
          <w:b/>
          <w:i/>
          <w:sz w:val="24"/>
          <w:szCs w:val="24"/>
        </w:rPr>
        <w:t>can learn, be a part of a team and grow</w:t>
      </w:r>
      <w:r w:rsidR="008B7558" w:rsidRPr="008B7558">
        <w:rPr>
          <w:rFonts w:ascii="Times New Roman" w:hAnsi="Times New Roman" w:cs="Times New Roman"/>
          <w:b/>
          <w:i/>
          <w:sz w:val="24"/>
          <w:szCs w:val="24"/>
        </w:rPr>
        <w:t xml:space="preserve"> their career</w:t>
      </w:r>
      <w:r w:rsidRPr="008B7558">
        <w:rPr>
          <w:rFonts w:ascii="Times New Roman" w:hAnsi="Times New Roman" w:cs="Times New Roman"/>
          <w:b/>
          <w:i/>
          <w:sz w:val="24"/>
          <w:szCs w:val="24"/>
        </w:rPr>
        <w:t>! Help us learn more about you by taking your time to complete the information below.</w:t>
      </w:r>
    </w:p>
    <w:p w14:paraId="60ABF6AC" w14:textId="77777777" w:rsidR="00A60C62" w:rsidRPr="008B7558" w:rsidRDefault="00A60C62" w:rsidP="002B511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6C190A" w14:textId="415629A7" w:rsidR="002B5116" w:rsidRPr="008B7558" w:rsidRDefault="002B5116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First </w:t>
      </w:r>
      <w:r w:rsidR="00A0779D" w:rsidRPr="008B7558">
        <w:rPr>
          <w:rFonts w:ascii="Times New Roman" w:hAnsi="Times New Roman" w:cs="Times New Roman"/>
          <w:color w:val="1A1A1A"/>
          <w:sz w:val="24"/>
          <w:szCs w:val="24"/>
        </w:rPr>
        <w:t>&amp;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Last Name</w:t>
      </w:r>
      <w:r w:rsidR="00C32BDC">
        <w:rPr>
          <w:rFonts w:ascii="Times New Roman" w:hAnsi="Times New Roman" w:cs="Times New Roman"/>
          <w:color w:val="1A1A1A"/>
          <w:sz w:val="24"/>
          <w:szCs w:val="24"/>
        </w:rPr>
        <w:t xml:space="preserve"> (legal name)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:</w:t>
      </w:r>
      <w:r w:rsidR="00A0779D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____________________________</w:t>
      </w:r>
      <w:r w:rsidR="00A0779D" w:rsidRPr="008B7558">
        <w:rPr>
          <w:rFonts w:ascii="Times New Roman" w:hAnsi="Times New Roman" w:cs="Times New Roman"/>
          <w:color w:val="1A1A1A"/>
          <w:sz w:val="24"/>
          <w:szCs w:val="24"/>
        </w:rPr>
        <w:t>________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>_____</w:t>
      </w:r>
      <w:r w:rsidR="00A0779D" w:rsidRPr="008B7558">
        <w:rPr>
          <w:rFonts w:ascii="Times New Roman" w:hAnsi="Times New Roman" w:cs="Times New Roman"/>
          <w:color w:val="1A1A1A"/>
          <w:sz w:val="24"/>
          <w:szCs w:val="24"/>
        </w:rPr>
        <w:t>_______</w:t>
      </w:r>
      <w:r w:rsidR="006939F2" w:rsidRPr="008B7558">
        <w:rPr>
          <w:rFonts w:ascii="Times New Roman" w:hAnsi="Times New Roman" w:cs="Times New Roman"/>
          <w:color w:val="1A1A1A"/>
          <w:sz w:val="24"/>
          <w:szCs w:val="24"/>
        </w:rPr>
        <w:t>_</w:t>
      </w:r>
      <w:r w:rsidR="00A0779D" w:rsidRPr="008B7558">
        <w:rPr>
          <w:rFonts w:ascii="Times New Roman" w:hAnsi="Times New Roman" w:cs="Times New Roman"/>
          <w:color w:val="1A1A1A"/>
          <w:sz w:val="24"/>
          <w:szCs w:val="24"/>
        </w:rPr>
        <w:t>_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_</w:t>
      </w:r>
    </w:p>
    <w:p w14:paraId="3609382E" w14:textId="6757EDB1" w:rsidR="002B5116" w:rsidRPr="008B7558" w:rsidRDefault="002B5116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Cell Phone Number: _______________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>___________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_______</w:t>
      </w:r>
      <w:proofErr w:type="gramStart"/>
      <w:r w:rsidRPr="008B7558">
        <w:rPr>
          <w:rFonts w:ascii="Times New Roman" w:hAnsi="Times New Roman" w:cs="Times New Roman"/>
          <w:color w:val="1A1A1A"/>
          <w:sz w:val="24"/>
          <w:szCs w:val="24"/>
        </w:rPr>
        <w:t>_</w:t>
      </w:r>
      <w:r w:rsidR="00D979D9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 Birthdate</w:t>
      </w:r>
      <w:proofErr w:type="gramEnd"/>
      <w:r w:rsidR="00D979D9" w:rsidRPr="008B7558">
        <w:rPr>
          <w:rFonts w:ascii="Times New Roman" w:hAnsi="Times New Roman" w:cs="Times New Roman"/>
          <w:color w:val="1A1A1A"/>
          <w:sz w:val="24"/>
          <w:szCs w:val="24"/>
        </w:rPr>
        <w:t>: _________________</w:t>
      </w:r>
    </w:p>
    <w:p w14:paraId="4CB309F8" w14:textId="092A320F" w:rsidR="002B5116" w:rsidRPr="008B7558" w:rsidRDefault="002B5116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Email: _________________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>_______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____________________</w:t>
      </w:r>
      <w:r w:rsidR="006939F2" w:rsidRPr="008B7558">
        <w:rPr>
          <w:rFonts w:ascii="Times New Roman" w:hAnsi="Times New Roman" w:cs="Times New Roman"/>
          <w:color w:val="1A1A1A"/>
          <w:sz w:val="24"/>
          <w:szCs w:val="24"/>
        </w:rPr>
        <w:tab/>
        <w:t>Male/Female: ______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>_</w:t>
      </w:r>
      <w:r w:rsidR="006939F2" w:rsidRPr="008B7558">
        <w:rPr>
          <w:rFonts w:ascii="Times New Roman" w:hAnsi="Times New Roman" w:cs="Times New Roman"/>
          <w:color w:val="1A1A1A"/>
          <w:sz w:val="24"/>
          <w:szCs w:val="24"/>
        </w:rPr>
        <w:t>_____</w:t>
      </w:r>
    </w:p>
    <w:p w14:paraId="1144FF0E" w14:textId="0CE86E4A" w:rsidR="00844403" w:rsidRPr="008B7558" w:rsidRDefault="00844403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Facebook link</w:t>
      </w:r>
      <w:r w:rsidR="006939F2" w:rsidRPr="008B7558">
        <w:rPr>
          <w:rFonts w:ascii="Times New Roman" w:hAnsi="Times New Roman" w:cs="Times New Roman"/>
          <w:color w:val="1A1A1A"/>
          <w:sz w:val="24"/>
          <w:szCs w:val="24"/>
        </w:rPr>
        <w:t>: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D979D9" w:rsidRPr="008B7558">
        <w:rPr>
          <w:rFonts w:ascii="Times New Roman" w:hAnsi="Times New Roman" w:cs="Times New Roman"/>
          <w:color w:val="1A1A1A"/>
          <w:sz w:val="24"/>
          <w:szCs w:val="24"/>
        </w:rPr>
        <w:t>_____________________________________________</w:t>
      </w:r>
    </w:p>
    <w:p w14:paraId="6EA74ECB" w14:textId="4BA2963C" w:rsidR="006939F2" w:rsidRPr="008B7558" w:rsidRDefault="006939F2" w:rsidP="006939F2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Instagram link: _____________________________________________</w:t>
      </w:r>
    </w:p>
    <w:p w14:paraId="3D8E17C9" w14:textId="70785BCD" w:rsidR="002B5116" w:rsidRDefault="00C32BDC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I am a licensed: Braider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___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 Cosmetologist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  Massage Therapist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___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 Esthetician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14:paraId="797B9A02" w14:textId="77777777" w:rsidR="00C32BDC" w:rsidRPr="008B7558" w:rsidRDefault="00C32BDC" w:rsidP="00C32BDC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Illinois </w:t>
      </w:r>
      <w:r>
        <w:rPr>
          <w:rFonts w:ascii="Times New Roman" w:hAnsi="Times New Roman" w:cs="Times New Roman"/>
          <w:color w:val="1A1A1A"/>
          <w:sz w:val="24"/>
          <w:szCs w:val="24"/>
        </w:rPr>
        <w:t>Professional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License #: _______________________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Licensed since date: ____________</w:t>
      </w:r>
    </w:p>
    <w:p w14:paraId="21A41A63" w14:textId="4534BF92" w:rsidR="008B7558" w:rsidRDefault="00C32BDC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I am still in school and graduate on (date): ________________________</w:t>
      </w:r>
    </w:p>
    <w:p w14:paraId="2891DBCF" w14:textId="77777777" w:rsidR="00C32BDC" w:rsidRPr="008B7558" w:rsidRDefault="00C32BDC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4774A74" w14:textId="469DF638" w:rsidR="00D979D9" w:rsidRPr="008B7558" w:rsidRDefault="00D979D9" w:rsidP="00D979D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What is your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desired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availability </w:t>
      </w:r>
      <w:r w:rsidR="00C32BDC">
        <w:rPr>
          <w:rFonts w:ascii="Times New Roman" w:hAnsi="Times New Roman" w:cs="Times New Roman"/>
          <w:color w:val="1A1A1A"/>
          <w:sz w:val="24"/>
          <w:szCs w:val="24"/>
        </w:rPr>
        <w:t xml:space="preserve">to take clients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at </w:t>
      </w:r>
      <w:proofErr w:type="spellStart"/>
      <w:r w:rsidRPr="008B7558">
        <w:rPr>
          <w:rFonts w:ascii="Times New Roman" w:hAnsi="Times New Roman" w:cs="Times New Roman"/>
          <w:color w:val="1A1A1A"/>
          <w:sz w:val="24"/>
          <w:szCs w:val="24"/>
        </w:rPr>
        <w:t>Hairadox</w:t>
      </w:r>
      <w:proofErr w:type="spellEnd"/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be specific, days/hours)?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79D9" w:rsidRPr="008B7558" w14:paraId="72F2C4EA" w14:textId="77777777" w:rsidTr="009D7940">
        <w:tc>
          <w:tcPr>
            <w:tcW w:w="1335" w:type="dxa"/>
          </w:tcPr>
          <w:p w14:paraId="4F701E0E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Sun</w:t>
            </w:r>
          </w:p>
        </w:tc>
        <w:tc>
          <w:tcPr>
            <w:tcW w:w="1335" w:type="dxa"/>
          </w:tcPr>
          <w:p w14:paraId="1B3DD7BB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Mon</w:t>
            </w:r>
          </w:p>
        </w:tc>
        <w:tc>
          <w:tcPr>
            <w:tcW w:w="1336" w:type="dxa"/>
          </w:tcPr>
          <w:p w14:paraId="2E89CFD7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Tue</w:t>
            </w:r>
          </w:p>
        </w:tc>
        <w:tc>
          <w:tcPr>
            <w:tcW w:w="1336" w:type="dxa"/>
          </w:tcPr>
          <w:p w14:paraId="77F739B4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Wed</w:t>
            </w:r>
          </w:p>
        </w:tc>
        <w:tc>
          <w:tcPr>
            <w:tcW w:w="1336" w:type="dxa"/>
          </w:tcPr>
          <w:p w14:paraId="626D9CFC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Thurs</w:t>
            </w:r>
          </w:p>
        </w:tc>
        <w:tc>
          <w:tcPr>
            <w:tcW w:w="1336" w:type="dxa"/>
          </w:tcPr>
          <w:p w14:paraId="222C4D49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Fri</w:t>
            </w:r>
          </w:p>
        </w:tc>
        <w:tc>
          <w:tcPr>
            <w:tcW w:w="1336" w:type="dxa"/>
          </w:tcPr>
          <w:p w14:paraId="189DA5EA" w14:textId="11BFBEBA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Sa</w:t>
            </w:r>
            <w:r w:rsidR="004C7C76" w:rsidRPr="008B755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t</w:t>
            </w:r>
          </w:p>
        </w:tc>
      </w:tr>
      <w:tr w:rsidR="00D979D9" w:rsidRPr="008B7558" w14:paraId="09061898" w14:textId="77777777" w:rsidTr="009D7940">
        <w:tc>
          <w:tcPr>
            <w:tcW w:w="1335" w:type="dxa"/>
          </w:tcPr>
          <w:p w14:paraId="66794D13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568ECCB5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F5030CB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26CAAF3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DE6DF88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D1A212D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7791BE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C1EEA0F" w14:textId="77777777" w:rsidR="00D979D9" w:rsidRPr="008B7558" w:rsidRDefault="00D979D9" w:rsidP="009D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</w:tbl>
    <w:p w14:paraId="49EA3C36" w14:textId="77777777" w:rsidR="00D979D9" w:rsidRPr="008B7558" w:rsidRDefault="00D979D9" w:rsidP="00D979D9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FED37B2" w14:textId="77777777" w:rsidR="00C32BDC" w:rsidRDefault="00C32BDC" w:rsidP="00693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What date would you be available to start working? Date: ______________</w:t>
      </w:r>
    </w:p>
    <w:p w14:paraId="67C143FB" w14:textId="77777777" w:rsidR="00C32BDC" w:rsidRDefault="00C32BDC" w:rsidP="00C32BDC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A1A1A"/>
          <w:sz w:val="24"/>
          <w:szCs w:val="24"/>
        </w:rPr>
      </w:pPr>
    </w:p>
    <w:p w14:paraId="42711D80" w14:textId="7A7EA65D" w:rsidR="006939F2" w:rsidRPr="008B7558" w:rsidRDefault="006939F2" w:rsidP="00693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Do you have any personal or medical problems that may prevent you from working the days/hours you listed above?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YES </w:t>
      </w:r>
      <w:r w:rsidR="008B7558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____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 NO</w:t>
      </w:r>
      <w:r w:rsidR="008B7558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____</w:t>
      </w:r>
    </w:p>
    <w:p w14:paraId="078A23C1" w14:textId="77777777" w:rsidR="006939F2" w:rsidRPr="008B7558" w:rsidRDefault="006939F2" w:rsidP="006939F2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A1A1A"/>
          <w:sz w:val="24"/>
          <w:szCs w:val="24"/>
        </w:rPr>
      </w:pPr>
    </w:p>
    <w:p w14:paraId="3D443E44" w14:textId="29A12563" w:rsidR="006939F2" w:rsidRPr="005734C8" w:rsidRDefault="006939F2" w:rsidP="005734C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Do you have a cell phone with texting capability AND access to email?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B7558" w:rsidRPr="005734C8">
        <w:rPr>
          <w:rFonts w:ascii="Times New Roman" w:hAnsi="Times New Roman" w:cs="Times New Roman"/>
          <w:color w:val="1A1A1A"/>
          <w:sz w:val="24"/>
          <w:szCs w:val="24"/>
        </w:rPr>
        <w:t>YES _</w:t>
      </w:r>
      <w:r w:rsidR="005734C8">
        <w:rPr>
          <w:rFonts w:ascii="Times New Roman" w:hAnsi="Times New Roman" w:cs="Times New Roman"/>
          <w:color w:val="1A1A1A"/>
          <w:sz w:val="24"/>
          <w:szCs w:val="24"/>
        </w:rPr>
        <w:t>_</w:t>
      </w:r>
      <w:r w:rsidR="008B7558" w:rsidRPr="005734C8">
        <w:rPr>
          <w:rFonts w:ascii="Times New Roman" w:hAnsi="Times New Roman" w:cs="Times New Roman"/>
          <w:color w:val="1A1A1A"/>
          <w:sz w:val="24"/>
          <w:szCs w:val="24"/>
        </w:rPr>
        <w:t>__   NO _</w:t>
      </w:r>
      <w:r w:rsidR="005734C8">
        <w:rPr>
          <w:rFonts w:ascii="Times New Roman" w:hAnsi="Times New Roman" w:cs="Times New Roman"/>
          <w:color w:val="1A1A1A"/>
          <w:sz w:val="24"/>
          <w:szCs w:val="24"/>
        </w:rPr>
        <w:t>_</w:t>
      </w:r>
      <w:r w:rsidR="008B7558" w:rsidRPr="005734C8">
        <w:rPr>
          <w:rFonts w:ascii="Times New Roman" w:hAnsi="Times New Roman" w:cs="Times New Roman"/>
          <w:color w:val="1A1A1A"/>
          <w:sz w:val="24"/>
          <w:szCs w:val="24"/>
        </w:rPr>
        <w:t>__</w:t>
      </w:r>
    </w:p>
    <w:p w14:paraId="5BF827E1" w14:textId="77777777" w:rsidR="00D979D9" w:rsidRPr="008B7558" w:rsidRDefault="00D979D9" w:rsidP="00D979D9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5A1ECCEA" w14:textId="26B527DF" w:rsidR="00D979D9" w:rsidRPr="00C32BDC" w:rsidRDefault="00D979D9" w:rsidP="008B755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C32BDC">
        <w:rPr>
          <w:rFonts w:ascii="Times New Roman" w:hAnsi="Times New Roman" w:cs="Times New Roman"/>
          <w:color w:val="1A1A1A"/>
          <w:sz w:val="24"/>
          <w:szCs w:val="24"/>
        </w:rPr>
        <w:t xml:space="preserve">Have you ever been arrested or convicted? </w:t>
      </w:r>
      <w:r w:rsidR="008B7558" w:rsidRPr="00C32BDC">
        <w:rPr>
          <w:rFonts w:ascii="Times New Roman" w:hAnsi="Times New Roman" w:cs="Times New Roman"/>
          <w:color w:val="1A1A1A"/>
          <w:sz w:val="24"/>
          <w:szCs w:val="24"/>
        </w:rPr>
        <w:t>YES ____   NO ____</w:t>
      </w:r>
      <w:r w:rsidR="006939F2" w:rsidRPr="00C32BD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32BDC">
        <w:rPr>
          <w:rFonts w:ascii="Times New Roman" w:hAnsi="Times New Roman" w:cs="Times New Roman"/>
          <w:color w:val="1A1A1A"/>
          <w:sz w:val="24"/>
          <w:szCs w:val="24"/>
        </w:rPr>
        <w:t>For what and when</w:t>
      </w:r>
      <w:r w:rsidRPr="00C32BDC">
        <w:rPr>
          <w:rFonts w:ascii="Times New Roman" w:hAnsi="Times New Roman" w:cs="Times New Roman"/>
          <w:color w:val="1A1A1A"/>
          <w:sz w:val="24"/>
          <w:szCs w:val="24"/>
        </w:rPr>
        <w:t>?</w:t>
      </w:r>
    </w:p>
    <w:p w14:paraId="4B04858A" w14:textId="77777777" w:rsidR="00D979D9" w:rsidRPr="008B7558" w:rsidRDefault="00D979D9" w:rsidP="00D979D9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0325DC35" w14:textId="6D15678F" w:rsidR="00844403" w:rsidRPr="008B7558" w:rsidRDefault="00844403" w:rsidP="0084440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Have you ever worked in a salon?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YES </w:t>
      </w:r>
      <w:r w:rsidR="008B7558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____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 NO</w:t>
      </w:r>
      <w:r w:rsidR="008B7558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____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5734C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Which/where?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________________</w:t>
      </w:r>
    </w:p>
    <w:p w14:paraId="0EFA6D43" w14:textId="77777777" w:rsidR="00844403" w:rsidRPr="008B7558" w:rsidRDefault="00844403" w:rsidP="00844403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14:paraId="70175B4B" w14:textId="2D0E863C" w:rsidR="00844403" w:rsidRPr="008B7558" w:rsidRDefault="00844403" w:rsidP="0084440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Do you currently have clientele?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YES </w:t>
      </w:r>
      <w:r w:rsidR="008B7558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____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 NO</w:t>
      </w:r>
      <w:r w:rsidR="008B7558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____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If </w:t>
      </w:r>
      <w:r w:rsidR="008B7558">
        <w:rPr>
          <w:rFonts w:ascii="Times New Roman" w:hAnsi="Times New Roman" w:cs="Times New Roman"/>
          <w:color w:val="1A1A1A"/>
          <w:sz w:val="24"/>
          <w:szCs w:val="24"/>
        </w:rPr>
        <w:t>yes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, how many clients? ____</w:t>
      </w:r>
    </w:p>
    <w:p w14:paraId="1D736C88" w14:textId="45460D0F" w:rsidR="00844403" w:rsidRPr="008B7558" w:rsidRDefault="00844403" w:rsidP="002B5116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7632353F" w14:textId="0EF49B0D" w:rsidR="00A60C62" w:rsidRPr="008B7558" w:rsidRDefault="00A60C62" w:rsidP="00A60C62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7558">
        <w:rPr>
          <w:rFonts w:ascii="Times New Roman" w:hAnsi="Times New Roman" w:cs="Times New Roman"/>
          <w:sz w:val="24"/>
          <w:szCs w:val="24"/>
        </w:rPr>
        <w:t xml:space="preserve">Describe </w:t>
      </w:r>
      <w:r w:rsidR="006939F2" w:rsidRPr="008B7558">
        <w:rPr>
          <w:rFonts w:ascii="Times New Roman" w:hAnsi="Times New Roman" w:cs="Times New Roman"/>
          <w:sz w:val="24"/>
          <w:szCs w:val="24"/>
        </w:rPr>
        <w:t>what techniques</w:t>
      </w:r>
      <w:r w:rsidR="005734C8">
        <w:rPr>
          <w:rFonts w:ascii="Times New Roman" w:hAnsi="Times New Roman" w:cs="Times New Roman"/>
          <w:sz w:val="24"/>
          <w:szCs w:val="24"/>
        </w:rPr>
        <w:t>/services you wish to specialize in.</w:t>
      </w:r>
    </w:p>
    <w:p w14:paraId="7F319709" w14:textId="2A56A3B8" w:rsidR="00A60C62" w:rsidRPr="008B7558" w:rsidRDefault="00E84ECE" w:rsidP="00A60C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E6F93" w14:textId="7F87FF61" w:rsidR="00A60C62" w:rsidRDefault="00A60C62" w:rsidP="002B511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Describe what </w:t>
      </w:r>
      <w:r w:rsidRPr="005734C8">
        <w:rPr>
          <w:rFonts w:ascii="Times New Roman" w:hAnsi="Times New Roman" w:cs="Times New Roman"/>
          <w:color w:val="1A1A1A"/>
          <w:sz w:val="24"/>
          <w:szCs w:val="24"/>
          <w:u w:val="single"/>
        </w:rPr>
        <w:t>actions you will implement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to ensure every customer receives the best service.</w:t>
      </w:r>
    </w:p>
    <w:p w14:paraId="5508B697" w14:textId="77777777" w:rsidR="005734C8" w:rsidRPr="005734C8" w:rsidRDefault="005734C8" w:rsidP="005734C8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14:paraId="1F5D300A" w14:textId="77777777" w:rsidR="005734C8" w:rsidRPr="008B7558" w:rsidRDefault="005734C8" w:rsidP="005734C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A1A1A"/>
          <w:sz w:val="24"/>
          <w:szCs w:val="24"/>
        </w:rPr>
      </w:pPr>
    </w:p>
    <w:p w14:paraId="735AFA78" w14:textId="77777777" w:rsidR="00A60C62" w:rsidRPr="008B7558" w:rsidRDefault="00A60C62" w:rsidP="00A60C62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14:paraId="4AF14376" w14:textId="230E8EF1" w:rsidR="002B5116" w:rsidRPr="008B7558" w:rsidRDefault="000A4B42" w:rsidP="002B511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="002B5116" w:rsidRPr="008B7558">
        <w:rPr>
          <w:rFonts w:ascii="Times New Roman" w:hAnsi="Times New Roman" w:cs="Times New Roman"/>
          <w:color w:val="1A1A1A"/>
          <w:sz w:val="24"/>
          <w:szCs w:val="24"/>
        </w:rPr>
        <w:t>re you willing to receive training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on</w:t>
      </w:r>
      <w:r w:rsidR="002B5116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and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implement additional</w:t>
      </w:r>
      <w:r w:rsidR="002B5116" w:rsidRPr="008B7558">
        <w:rPr>
          <w:rFonts w:ascii="Times New Roman" w:hAnsi="Times New Roman" w:cs="Times New Roman"/>
          <w:color w:val="1A1A1A"/>
          <w:sz w:val="24"/>
          <w:szCs w:val="24"/>
        </w:rPr>
        <w:t xml:space="preserve"> techniques </w:t>
      </w:r>
      <w:r w:rsidRPr="008B7558">
        <w:rPr>
          <w:rFonts w:ascii="Times New Roman" w:hAnsi="Times New Roman" w:cs="Times New Roman"/>
          <w:color w:val="1A1A1A"/>
          <w:sz w:val="24"/>
          <w:szCs w:val="24"/>
        </w:rPr>
        <w:t>and products used at Hairadox</w:t>
      </w:r>
      <w:r w:rsidR="002B5116" w:rsidRPr="008B7558">
        <w:rPr>
          <w:rFonts w:ascii="Times New Roman" w:hAnsi="Times New Roman" w:cs="Times New Roman"/>
          <w:color w:val="1A1A1A"/>
          <w:sz w:val="24"/>
          <w:szCs w:val="24"/>
        </w:rPr>
        <w:t>?</w:t>
      </w:r>
    </w:p>
    <w:p w14:paraId="5F9DD967" w14:textId="77777777" w:rsidR="00D979D9" w:rsidRPr="008B7558" w:rsidRDefault="00D979D9" w:rsidP="00D979D9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14:paraId="4F5DE16C" w14:textId="58ECF246" w:rsidR="00D979D9" w:rsidRDefault="00D979D9" w:rsidP="002B511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</w:rPr>
      </w:pPr>
      <w:r w:rsidRPr="008B7558">
        <w:rPr>
          <w:rFonts w:ascii="Times New Roman" w:hAnsi="Times New Roman" w:cs="Times New Roman"/>
          <w:color w:val="1A1A1A"/>
          <w:sz w:val="24"/>
          <w:szCs w:val="24"/>
        </w:rPr>
        <w:t>Describe why you would be an asset to the Hairadox Hair Care Center Team.</w:t>
      </w:r>
    </w:p>
    <w:p w14:paraId="3C3A972E" w14:textId="77777777" w:rsidR="005734C8" w:rsidRPr="005734C8" w:rsidRDefault="005734C8" w:rsidP="005734C8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p w14:paraId="4FB1047F" w14:textId="77777777" w:rsidR="006939F2" w:rsidRPr="008B7558" w:rsidRDefault="006939F2" w:rsidP="000A4B42">
      <w:pPr>
        <w:pStyle w:val="ListParagraph"/>
        <w:rPr>
          <w:rFonts w:ascii="Times New Roman" w:hAnsi="Times New Roman" w:cs="Times New Roman"/>
          <w:color w:val="1A1A1A"/>
          <w:sz w:val="24"/>
          <w:szCs w:val="24"/>
        </w:rPr>
      </w:pPr>
    </w:p>
    <w:sectPr w:rsidR="006939F2" w:rsidRPr="008B75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85D6" w14:textId="77777777" w:rsidR="002971CF" w:rsidRDefault="002971CF" w:rsidP="00A0779D">
      <w:r>
        <w:separator/>
      </w:r>
    </w:p>
  </w:endnote>
  <w:endnote w:type="continuationSeparator" w:id="0">
    <w:p w14:paraId="5AAE0372" w14:textId="77777777" w:rsidR="002971CF" w:rsidRDefault="002971CF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AB13" w14:textId="77777777" w:rsidR="005734C8" w:rsidRPr="00C32BDC" w:rsidRDefault="005734C8" w:rsidP="005734C8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32BDC">
      <w:rPr>
        <w:rFonts w:ascii="Times New Roman" w:hAnsi="Times New Roman" w:cs="Times New Roman"/>
        <w:b/>
        <w:bCs/>
        <w:i/>
        <w:color w:val="1A1A1A"/>
        <w:sz w:val="24"/>
        <w:szCs w:val="24"/>
      </w:rPr>
      <w:t xml:space="preserve">Thank you for taking the time to fill out the </w:t>
    </w:r>
    <w:proofErr w:type="spellStart"/>
    <w:r w:rsidRPr="00C32BDC">
      <w:rPr>
        <w:rFonts w:ascii="Times New Roman" w:hAnsi="Times New Roman" w:cs="Times New Roman"/>
        <w:b/>
        <w:bCs/>
        <w:i/>
        <w:color w:val="1A1A1A"/>
        <w:sz w:val="24"/>
        <w:szCs w:val="24"/>
      </w:rPr>
      <w:t>Hairadox</w:t>
    </w:r>
    <w:proofErr w:type="spellEnd"/>
    <w:r w:rsidRPr="00C32BDC">
      <w:rPr>
        <w:rFonts w:ascii="Times New Roman" w:hAnsi="Times New Roman" w:cs="Times New Roman"/>
        <w:b/>
        <w:bCs/>
        <w:i/>
        <w:color w:val="1A1A1A"/>
        <w:sz w:val="24"/>
        <w:szCs w:val="24"/>
      </w:rPr>
      <w:t xml:space="preserve"> Hair Care Center intake form.</w:t>
    </w:r>
  </w:p>
  <w:p w14:paraId="1B6E99C3" w14:textId="77777777" w:rsidR="005734C8" w:rsidRDefault="00573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9AB3" w14:textId="77777777" w:rsidR="002971CF" w:rsidRDefault="002971CF" w:rsidP="00A0779D">
      <w:r>
        <w:separator/>
      </w:r>
    </w:p>
  </w:footnote>
  <w:footnote w:type="continuationSeparator" w:id="0">
    <w:p w14:paraId="50077120" w14:textId="77777777" w:rsidR="002971CF" w:rsidRDefault="002971CF" w:rsidP="00A0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5DA7" w14:textId="0F1315D7" w:rsidR="00A0779D" w:rsidRDefault="00A0779D">
    <w:pPr>
      <w:pStyle w:val="Header"/>
    </w:pPr>
    <w:r>
      <w:rPr>
        <w:noProof/>
      </w:rPr>
      <w:drawing>
        <wp:inline distT="0" distB="0" distL="0" distR="0" wp14:anchorId="7573FB96" wp14:editId="3FC8CF1B">
          <wp:extent cx="1695450" cy="58471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salon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87" cy="59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0779D">
      <w:rPr>
        <w:b/>
        <w:sz w:val="28"/>
        <w:szCs w:val="28"/>
      </w:rPr>
      <w:t>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FD73B4"/>
    <w:multiLevelType w:val="multilevel"/>
    <w:tmpl w:val="05B0A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4B4661"/>
    <w:multiLevelType w:val="hybridMultilevel"/>
    <w:tmpl w:val="74A8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1A45D5"/>
    <w:multiLevelType w:val="hybridMultilevel"/>
    <w:tmpl w:val="8ADE0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2569155">
    <w:abstractNumId w:val="22"/>
  </w:num>
  <w:num w:numId="2" w16cid:durableId="164516251">
    <w:abstractNumId w:val="13"/>
  </w:num>
  <w:num w:numId="3" w16cid:durableId="1882937663">
    <w:abstractNumId w:val="10"/>
  </w:num>
  <w:num w:numId="4" w16cid:durableId="1439182976">
    <w:abstractNumId w:val="24"/>
  </w:num>
  <w:num w:numId="5" w16cid:durableId="1444036980">
    <w:abstractNumId w:val="15"/>
  </w:num>
  <w:num w:numId="6" w16cid:durableId="327487267">
    <w:abstractNumId w:val="18"/>
  </w:num>
  <w:num w:numId="7" w16cid:durableId="1720547028">
    <w:abstractNumId w:val="20"/>
  </w:num>
  <w:num w:numId="8" w16cid:durableId="1831673291">
    <w:abstractNumId w:val="9"/>
  </w:num>
  <w:num w:numId="9" w16cid:durableId="850142435">
    <w:abstractNumId w:val="7"/>
  </w:num>
  <w:num w:numId="10" w16cid:durableId="2015497095">
    <w:abstractNumId w:val="6"/>
  </w:num>
  <w:num w:numId="11" w16cid:durableId="1731145834">
    <w:abstractNumId w:val="5"/>
  </w:num>
  <w:num w:numId="12" w16cid:durableId="1786848531">
    <w:abstractNumId w:val="4"/>
  </w:num>
  <w:num w:numId="13" w16cid:durableId="329330401">
    <w:abstractNumId w:val="8"/>
  </w:num>
  <w:num w:numId="14" w16cid:durableId="231895193">
    <w:abstractNumId w:val="3"/>
  </w:num>
  <w:num w:numId="15" w16cid:durableId="2710171">
    <w:abstractNumId w:val="2"/>
  </w:num>
  <w:num w:numId="16" w16cid:durableId="2007242230">
    <w:abstractNumId w:val="1"/>
  </w:num>
  <w:num w:numId="17" w16cid:durableId="909341314">
    <w:abstractNumId w:val="0"/>
  </w:num>
  <w:num w:numId="18" w16cid:durableId="1692223536">
    <w:abstractNumId w:val="16"/>
  </w:num>
  <w:num w:numId="19" w16cid:durableId="823669582">
    <w:abstractNumId w:val="17"/>
  </w:num>
  <w:num w:numId="20" w16cid:durableId="83501720">
    <w:abstractNumId w:val="23"/>
  </w:num>
  <w:num w:numId="21" w16cid:durableId="1659383439">
    <w:abstractNumId w:val="19"/>
  </w:num>
  <w:num w:numId="22" w16cid:durableId="437485165">
    <w:abstractNumId w:val="11"/>
  </w:num>
  <w:num w:numId="23" w16cid:durableId="2045907800">
    <w:abstractNumId w:val="25"/>
  </w:num>
  <w:num w:numId="24" w16cid:durableId="868375141">
    <w:abstractNumId w:val="21"/>
  </w:num>
  <w:num w:numId="25" w16cid:durableId="1646204499">
    <w:abstractNumId w:val="14"/>
  </w:num>
  <w:num w:numId="26" w16cid:durableId="2055082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16"/>
    <w:rsid w:val="000A4B42"/>
    <w:rsid w:val="00100C5A"/>
    <w:rsid w:val="002971CF"/>
    <w:rsid w:val="002B5116"/>
    <w:rsid w:val="004C7C76"/>
    <w:rsid w:val="004F00A0"/>
    <w:rsid w:val="00511796"/>
    <w:rsid w:val="005734C8"/>
    <w:rsid w:val="005F107A"/>
    <w:rsid w:val="0062008B"/>
    <w:rsid w:val="00645252"/>
    <w:rsid w:val="006939F2"/>
    <w:rsid w:val="006D3D74"/>
    <w:rsid w:val="0083569A"/>
    <w:rsid w:val="00844403"/>
    <w:rsid w:val="00897F00"/>
    <w:rsid w:val="008B7558"/>
    <w:rsid w:val="009F3B18"/>
    <w:rsid w:val="00A0779D"/>
    <w:rsid w:val="00A60C62"/>
    <w:rsid w:val="00A9204E"/>
    <w:rsid w:val="00C32BDC"/>
    <w:rsid w:val="00CE2EC7"/>
    <w:rsid w:val="00D54C17"/>
    <w:rsid w:val="00D979D9"/>
    <w:rsid w:val="00E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AC22E"/>
  <w15:chartTrackingRefBased/>
  <w15:docId w15:val="{2F0C6B72-BF10-4B17-AC6F-E546F37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B51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B5116"/>
    <w:pPr>
      <w:ind w:left="720"/>
      <w:contextualSpacing/>
    </w:pPr>
  </w:style>
  <w:style w:type="table" w:styleId="TableGrid">
    <w:name w:val="Table Grid"/>
    <w:basedOn w:val="TableNormal"/>
    <w:uiPriority w:val="39"/>
    <w:rsid w:val="002B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hah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Aishah Bilal</dc:creator>
  <cp:keywords/>
  <dc:description/>
  <cp:lastModifiedBy>Aishah Bilal</cp:lastModifiedBy>
  <cp:revision>5</cp:revision>
  <cp:lastPrinted>2023-02-13T11:52:00Z</cp:lastPrinted>
  <dcterms:created xsi:type="dcterms:W3CDTF">2023-02-13T11:23:00Z</dcterms:created>
  <dcterms:modified xsi:type="dcterms:W3CDTF">2023-03-08T12:04:00Z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